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7" w:rsidRPr="00D524DC" w:rsidRDefault="00C01897" w:rsidP="0096661F">
      <w:pPr>
        <w:pStyle w:val="Body1"/>
        <w:jc w:val="center"/>
        <w:rPr>
          <w:rFonts w:ascii="Times New Roman" w:hAnsi="Times New Roman"/>
          <w:b/>
          <w:sz w:val="28"/>
          <w:szCs w:val="28"/>
        </w:rPr>
      </w:pPr>
      <w:r w:rsidRPr="00D524DC">
        <w:rPr>
          <w:rFonts w:ascii="Times New Roman" w:hAnsi="Times New Roman"/>
          <w:b/>
          <w:sz w:val="28"/>
          <w:szCs w:val="28"/>
        </w:rPr>
        <w:t xml:space="preserve">Referat af møde i det koordinerende uddannelsesudvalg, Dansk </w:t>
      </w:r>
      <w:proofErr w:type="spellStart"/>
      <w:r w:rsidRPr="00D524DC">
        <w:rPr>
          <w:rFonts w:ascii="Times New Roman" w:hAnsi="Times New Roman"/>
          <w:b/>
          <w:sz w:val="28"/>
          <w:szCs w:val="28"/>
        </w:rPr>
        <w:t>Nefrologis</w:t>
      </w:r>
      <w:r w:rsidR="007F0E68">
        <w:rPr>
          <w:rFonts w:ascii="Times New Roman" w:hAnsi="Times New Roman"/>
          <w:b/>
          <w:sz w:val="28"/>
          <w:szCs w:val="28"/>
        </w:rPr>
        <w:t>k</w:t>
      </w:r>
      <w:proofErr w:type="spellEnd"/>
      <w:r w:rsidR="007F0E68">
        <w:rPr>
          <w:rFonts w:ascii="Times New Roman" w:hAnsi="Times New Roman"/>
          <w:b/>
          <w:sz w:val="28"/>
          <w:szCs w:val="28"/>
        </w:rPr>
        <w:t xml:space="preserve"> Selskab, den 5. februar 2015</w:t>
      </w:r>
    </w:p>
    <w:p w:rsidR="00C01897" w:rsidRPr="00D524DC" w:rsidRDefault="00C01897" w:rsidP="0096661F">
      <w:pPr>
        <w:pStyle w:val="Body1"/>
        <w:jc w:val="center"/>
        <w:rPr>
          <w:rFonts w:ascii="Times New Roman" w:hAnsi="Times New Roman"/>
          <w:b/>
        </w:rPr>
      </w:pPr>
    </w:p>
    <w:p w:rsidR="00C01897" w:rsidRDefault="00C01897">
      <w:pPr>
        <w:pStyle w:val="Body1"/>
        <w:rPr>
          <w:rFonts w:ascii="Times New Roman" w:hAnsi="Times New Roman"/>
        </w:rPr>
      </w:pPr>
      <w:r w:rsidRPr="00D524DC">
        <w:rPr>
          <w:rFonts w:ascii="Times New Roman" w:hAnsi="Times New Roman"/>
          <w:b/>
        </w:rPr>
        <w:t>Tilstede</w:t>
      </w:r>
      <w:r w:rsidR="0096661F" w:rsidRPr="00D524DC">
        <w:rPr>
          <w:rFonts w:ascii="Times New Roman" w:hAnsi="Times New Roman"/>
        </w:rPr>
        <w:t>: Annette Bagger S</w:t>
      </w:r>
      <w:r w:rsidRPr="00D524DC">
        <w:rPr>
          <w:rFonts w:ascii="Times New Roman" w:hAnsi="Times New Roman"/>
        </w:rPr>
        <w:t>ørensen</w:t>
      </w:r>
      <w:r w:rsidR="0096661F" w:rsidRPr="00D524DC">
        <w:rPr>
          <w:rFonts w:ascii="Times New Roman" w:hAnsi="Times New Roman"/>
        </w:rPr>
        <w:t>, Julie B</w:t>
      </w:r>
      <w:r w:rsidRPr="00D524DC">
        <w:rPr>
          <w:rFonts w:ascii="Times New Roman" w:hAnsi="Times New Roman"/>
        </w:rPr>
        <w:t>ryndum</w:t>
      </w:r>
      <w:r w:rsidR="0096661F" w:rsidRPr="00D524DC">
        <w:rPr>
          <w:rFonts w:ascii="Times New Roman" w:hAnsi="Times New Roman"/>
        </w:rPr>
        <w:t>, Pernille M</w:t>
      </w:r>
      <w:r w:rsidRPr="00D524DC">
        <w:rPr>
          <w:rFonts w:ascii="Times New Roman" w:hAnsi="Times New Roman"/>
        </w:rPr>
        <w:t>ø</w:t>
      </w:r>
      <w:r w:rsidR="0096661F" w:rsidRPr="00D524DC">
        <w:rPr>
          <w:rFonts w:ascii="Times New Roman" w:hAnsi="Times New Roman"/>
        </w:rPr>
        <w:t>rk H</w:t>
      </w:r>
      <w:r w:rsidRPr="00D524DC">
        <w:rPr>
          <w:rFonts w:ascii="Times New Roman" w:hAnsi="Times New Roman"/>
        </w:rPr>
        <w:t>ansen</w:t>
      </w:r>
      <w:r w:rsidR="0096661F" w:rsidRPr="00D524DC">
        <w:rPr>
          <w:rFonts w:ascii="Times New Roman" w:hAnsi="Times New Roman"/>
        </w:rPr>
        <w:t xml:space="preserve">, </w:t>
      </w:r>
      <w:r w:rsidR="007F0E68">
        <w:rPr>
          <w:rFonts w:ascii="Times New Roman" w:hAnsi="Times New Roman"/>
        </w:rPr>
        <w:t xml:space="preserve">Peter Clausen, </w:t>
      </w:r>
      <w:r w:rsidR="0096661F" w:rsidRPr="00D524DC">
        <w:rPr>
          <w:rFonts w:ascii="Times New Roman" w:hAnsi="Times New Roman"/>
        </w:rPr>
        <w:t xml:space="preserve">Ditte </w:t>
      </w:r>
      <w:r w:rsidR="00B172FC" w:rsidRPr="00D524DC">
        <w:rPr>
          <w:rFonts w:ascii="Times New Roman" w:hAnsi="Times New Roman"/>
        </w:rPr>
        <w:t xml:space="preserve">Hansen, </w:t>
      </w:r>
      <w:r w:rsidR="00B172FC">
        <w:rPr>
          <w:rFonts w:ascii="Times New Roman" w:hAnsi="Times New Roman"/>
        </w:rPr>
        <w:t>Lena</w:t>
      </w:r>
      <w:r w:rsidR="00D524DC" w:rsidRPr="00D524DC">
        <w:rPr>
          <w:rFonts w:ascii="Times New Roman" w:hAnsi="Times New Roman"/>
        </w:rPr>
        <w:t xml:space="preserve"> </w:t>
      </w:r>
      <w:r w:rsidR="00D524DC">
        <w:rPr>
          <w:rFonts w:ascii="Times New Roman" w:hAnsi="Times New Roman"/>
        </w:rPr>
        <w:t>Helbo</w:t>
      </w:r>
      <w:r w:rsidR="0096661F" w:rsidRPr="00D524DC">
        <w:rPr>
          <w:rFonts w:ascii="Times New Roman" w:hAnsi="Times New Roman"/>
        </w:rPr>
        <w:t xml:space="preserve"> Taasti, </w:t>
      </w:r>
      <w:r w:rsidR="00152998" w:rsidRPr="00D524DC">
        <w:rPr>
          <w:rFonts w:ascii="Times New Roman" w:hAnsi="Times New Roman"/>
        </w:rPr>
        <w:t xml:space="preserve">Frank Mose, Niels </w:t>
      </w:r>
      <w:proofErr w:type="spellStart"/>
      <w:r w:rsidR="00152998" w:rsidRPr="00D524DC">
        <w:rPr>
          <w:rFonts w:ascii="Times New Roman" w:hAnsi="Times New Roman"/>
        </w:rPr>
        <w:t>Løkkegaard</w:t>
      </w:r>
      <w:proofErr w:type="spellEnd"/>
    </w:p>
    <w:p w:rsidR="00D524DC" w:rsidRPr="00D524DC" w:rsidRDefault="00D524DC">
      <w:pPr>
        <w:pStyle w:val="Body1"/>
        <w:rPr>
          <w:rFonts w:ascii="Times New Roman" w:hAnsi="Times New Roman"/>
        </w:rPr>
      </w:pPr>
    </w:p>
    <w:p w:rsidR="00C01897" w:rsidRPr="00D524DC" w:rsidRDefault="00C01897">
      <w:pPr>
        <w:pStyle w:val="Body1"/>
        <w:rPr>
          <w:rFonts w:ascii="Times New Roman" w:hAnsi="Times New Roman"/>
        </w:rPr>
      </w:pPr>
    </w:p>
    <w:p w:rsidR="0096661F" w:rsidRPr="00B10AF6" w:rsidRDefault="006B14EF" w:rsidP="0096661F">
      <w:pPr>
        <w:pStyle w:val="Body1"/>
        <w:numPr>
          <w:ilvl w:val="0"/>
          <w:numId w:val="2"/>
        </w:numPr>
        <w:ind w:hanging="360"/>
        <w:rPr>
          <w:rFonts w:ascii="Times New Roman" w:hAnsi="Times New Roman"/>
          <w:b/>
        </w:rPr>
      </w:pPr>
      <w:r w:rsidRPr="00D524DC">
        <w:rPr>
          <w:rFonts w:ascii="Times New Roman" w:hAnsi="Times New Roman"/>
          <w:b/>
        </w:rPr>
        <w:t xml:space="preserve">1. </w:t>
      </w:r>
      <w:r w:rsidR="0096661F" w:rsidRPr="00D524DC">
        <w:rPr>
          <w:rFonts w:ascii="Times New Roman" w:hAnsi="Times New Roman"/>
          <w:b/>
        </w:rPr>
        <w:t>S</w:t>
      </w:r>
      <w:r w:rsidR="00C01897" w:rsidRPr="00D524DC">
        <w:rPr>
          <w:rFonts w:ascii="Times New Roman" w:hAnsi="Times New Roman"/>
          <w:b/>
        </w:rPr>
        <w:t>iden sidst</w:t>
      </w:r>
    </w:p>
    <w:p w:rsidR="00D524DC" w:rsidRDefault="00D524DC" w:rsidP="007F0E68">
      <w:pPr>
        <w:pStyle w:val="Body1"/>
        <w:rPr>
          <w:rFonts w:ascii="Times New Roman" w:hAnsi="Times New Roman"/>
        </w:rPr>
      </w:pPr>
    </w:p>
    <w:p w:rsidR="004B2401" w:rsidRDefault="004B2401" w:rsidP="007F0E68">
      <w:pPr>
        <w:pStyle w:val="Body1"/>
        <w:rPr>
          <w:rFonts w:ascii="Times New Roman" w:hAnsi="Times New Roman"/>
        </w:rPr>
      </w:pPr>
      <w:r>
        <w:rPr>
          <w:rFonts w:ascii="Times New Roman" w:hAnsi="Times New Roman"/>
        </w:rPr>
        <w:t>Der er kommet en kort tilbagemelding fra DNS bestyrelse vedrørende visionsplanen, se nedenstående</w:t>
      </w:r>
      <w:r w:rsidR="00534015">
        <w:rPr>
          <w:rFonts w:ascii="Times New Roman" w:hAnsi="Times New Roman"/>
        </w:rPr>
        <w:t>.</w:t>
      </w:r>
    </w:p>
    <w:p w:rsidR="00802DF6" w:rsidRDefault="00802DF6" w:rsidP="007F0E68">
      <w:pPr>
        <w:pStyle w:val="Body1"/>
        <w:rPr>
          <w:rFonts w:ascii="Times New Roman" w:hAnsi="Times New Roman"/>
        </w:rPr>
      </w:pPr>
      <w:r>
        <w:rPr>
          <w:rFonts w:ascii="Times New Roman" w:hAnsi="Times New Roman"/>
        </w:rPr>
        <w:t>Elektronisk logbog er implementeret og anvendes fra1. marts 2015.</w:t>
      </w:r>
    </w:p>
    <w:p w:rsidR="00802DF6" w:rsidRDefault="00802DF6" w:rsidP="007F0E68">
      <w:pPr>
        <w:pStyle w:val="Body1"/>
        <w:rPr>
          <w:rFonts w:ascii="Times New Roman" w:hAnsi="Times New Roman"/>
        </w:rPr>
      </w:pPr>
      <w:r>
        <w:rPr>
          <w:rFonts w:ascii="Times New Roman" w:hAnsi="Times New Roman"/>
        </w:rPr>
        <w:t>Der pågår arbejder i de 3 uddannelsesregioner med at justere uddannelsesprogrammerne efter den nye målbeskrivelse.</w:t>
      </w:r>
      <w:r w:rsidR="00855F98">
        <w:rPr>
          <w:rFonts w:ascii="Times New Roman" w:hAnsi="Times New Roman"/>
        </w:rPr>
        <w:t xml:space="preserve"> </w:t>
      </w:r>
    </w:p>
    <w:p w:rsidR="00855F98" w:rsidRPr="00D524DC" w:rsidRDefault="00855F98" w:rsidP="007F0E68">
      <w:pPr>
        <w:pStyle w:val="Body1"/>
        <w:rPr>
          <w:rFonts w:ascii="Times New Roman" w:hAnsi="Times New Roman"/>
          <w:color w:val="000000" w:themeColor="text1"/>
        </w:rPr>
      </w:pPr>
      <w:r>
        <w:rPr>
          <w:rFonts w:ascii="Times New Roman" w:hAnsi="Times New Roman"/>
        </w:rPr>
        <w:t xml:space="preserve">Der er kommet et ekstra </w:t>
      </w:r>
      <w:proofErr w:type="spellStart"/>
      <w:r>
        <w:rPr>
          <w:rFonts w:ascii="Times New Roman" w:hAnsi="Times New Roman"/>
        </w:rPr>
        <w:t>HU-forløb</w:t>
      </w:r>
      <w:proofErr w:type="spellEnd"/>
      <w:r>
        <w:rPr>
          <w:rFonts w:ascii="Times New Roman" w:hAnsi="Times New Roman"/>
        </w:rPr>
        <w:t xml:space="preserve">, der er allokeret til Region Øst. Det er Videreuddannelses sekretariatet i Region Øst, der har ønsket det ekstra forløb, der endnu ikke opslået. De 2 øvrige regioner er også interesserede et ekstra forløb. </w:t>
      </w:r>
    </w:p>
    <w:p w:rsidR="009D5B49" w:rsidRPr="00D524DC" w:rsidRDefault="009D5B49">
      <w:pPr>
        <w:pStyle w:val="Body1"/>
        <w:rPr>
          <w:rFonts w:ascii="Times New Roman" w:hAnsi="Times New Roman"/>
          <w:color w:val="4F81BD" w:themeColor="accent1"/>
        </w:rPr>
      </w:pPr>
    </w:p>
    <w:p w:rsidR="00C01897" w:rsidRPr="00B10AF6" w:rsidRDefault="004A569D">
      <w:pPr>
        <w:pStyle w:val="Body1"/>
        <w:rPr>
          <w:rFonts w:ascii="Times New Roman" w:hAnsi="Times New Roman"/>
          <w:b/>
        </w:rPr>
      </w:pPr>
      <w:r w:rsidRPr="00D524DC">
        <w:rPr>
          <w:rFonts w:ascii="Times New Roman" w:hAnsi="Times New Roman"/>
          <w:b/>
        </w:rPr>
        <w:t>2.</w:t>
      </w:r>
      <w:r w:rsidR="007F0E68">
        <w:rPr>
          <w:rFonts w:ascii="Times New Roman" w:hAnsi="Times New Roman"/>
          <w:b/>
        </w:rPr>
        <w:t xml:space="preserve"> Visionsplan 2020</w:t>
      </w:r>
    </w:p>
    <w:p w:rsidR="007F0E68" w:rsidRDefault="001D45E1" w:rsidP="007F0E68">
      <w:pPr>
        <w:pStyle w:val="Body1"/>
        <w:rPr>
          <w:rFonts w:ascii="Times New Roman" w:hAnsi="Times New Roman"/>
        </w:rPr>
      </w:pPr>
      <w:r>
        <w:rPr>
          <w:rFonts w:ascii="Times New Roman" w:hAnsi="Times New Roman"/>
        </w:rPr>
        <w:t>DNS bestyrelse har gennemlæst det fremsendte udkast og har meldt tilbage at der kan arbejdes videre med et spørgeskema. Desuden foreslås visionen fremlagt ved et medlemsmøde. Emnet er ikke i sig selv stort nok til et at fylde et helt møde.</w:t>
      </w:r>
    </w:p>
    <w:p w:rsidR="001D45E1" w:rsidRPr="00D524DC" w:rsidRDefault="00C420D5" w:rsidP="007F0E68">
      <w:pPr>
        <w:pStyle w:val="Body1"/>
        <w:rPr>
          <w:rFonts w:ascii="Times New Roman" w:hAnsi="Times New Roman"/>
        </w:rPr>
      </w:pPr>
      <w:r>
        <w:rPr>
          <w:rFonts w:ascii="Times New Roman" w:hAnsi="Times New Roman"/>
        </w:rPr>
        <w:t xml:space="preserve">Lægeforeningen har i sommeren 2014 foretaget en rundspørge blandt speciallæger vedrørende efteruddannelse. Udvalget vil såfremt dette skema kan fremskaffes tage udgangspunkt heri. </w:t>
      </w:r>
      <w:r w:rsidR="0087319B">
        <w:rPr>
          <w:rFonts w:ascii="Times New Roman" w:hAnsi="Times New Roman"/>
        </w:rPr>
        <w:t xml:space="preserve"> </w:t>
      </w:r>
      <w:r>
        <w:rPr>
          <w:rFonts w:ascii="Times New Roman" w:hAnsi="Times New Roman"/>
        </w:rPr>
        <w:t xml:space="preserve">Skemaet vil blive sendt </w:t>
      </w:r>
      <w:r w:rsidR="00702B82">
        <w:rPr>
          <w:rFonts w:ascii="Times New Roman" w:hAnsi="Times New Roman"/>
        </w:rPr>
        <w:t xml:space="preserve">til de </w:t>
      </w:r>
      <w:proofErr w:type="spellStart"/>
      <w:r w:rsidR="00702B82">
        <w:rPr>
          <w:rFonts w:ascii="Times New Roman" w:hAnsi="Times New Roman"/>
        </w:rPr>
        <w:t>nefrologiske</w:t>
      </w:r>
      <w:proofErr w:type="spellEnd"/>
      <w:r w:rsidR="00702B82">
        <w:rPr>
          <w:rFonts w:ascii="Times New Roman" w:hAnsi="Times New Roman"/>
        </w:rPr>
        <w:t xml:space="preserve"> speciallæger </w:t>
      </w:r>
      <w:r>
        <w:rPr>
          <w:rFonts w:ascii="Times New Roman" w:hAnsi="Times New Roman"/>
        </w:rPr>
        <w:t>elektronisk.</w:t>
      </w:r>
      <w:r w:rsidR="0087319B">
        <w:rPr>
          <w:rFonts w:ascii="Times New Roman" w:hAnsi="Times New Roman"/>
        </w:rPr>
        <w:t xml:space="preserve"> </w:t>
      </w:r>
    </w:p>
    <w:p w:rsidR="00C01897" w:rsidRDefault="00460A36">
      <w:pPr>
        <w:pStyle w:val="Body1"/>
        <w:rPr>
          <w:rFonts w:ascii="Times New Roman" w:hAnsi="Times New Roman"/>
        </w:rPr>
      </w:pPr>
      <w:r>
        <w:rPr>
          <w:rFonts w:ascii="Times New Roman" w:hAnsi="Times New Roman"/>
        </w:rPr>
        <w:t>Det videre arbejde vil tage udgangspunkt i de indløbne svar.</w:t>
      </w:r>
    </w:p>
    <w:p w:rsidR="00A4367B" w:rsidRPr="00D524DC" w:rsidRDefault="00A4367B">
      <w:pPr>
        <w:pStyle w:val="Body1"/>
        <w:rPr>
          <w:rFonts w:ascii="Times New Roman" w:hAnsi="Times New Roman"/>
        </w:rPr>
      </w:pPr>
    </w:p>
    <w:p w:rsidR="00D524DC" w:rsidRPr="00D524DC" w:rsidRDefault="007F0E68">
      <w:pPr>
        <w:pStyle w:val="Body1"/>
        <w:rPr>
          <w:rFonts w:ascii="Times New Roman" w:hAnsi="Times New Roman"/>
          <w:b/>
        </w:rPr>
      </w:pPr>
      <w:r>
        <w:rPr>
          <w:rFonts w:ascii="Times New Roman" w:hAnsi="Times New Roman"/>
          <w:b/>
        </w:rPr>
        <w:t>3. Ny specialeplan</w:t>
      </w:r>
    </w:p>
    <w:p w:rsidR="00C01897" w:rsidRPr="00C02388" w:rsidRDefault="005A6894" w:rsidP="007F0E68">
      <w:pPr>
        <w:pStyle w:val="Body1"/>
        <w:numPr>
          <w:ilvl w:val="0"/>
          <w:numId w:val="5"/>
        </w:numPr>
        <w:ind w:hanging="360"/>
        <w:rPr>
          <w:rFonts w:ascii="Times New Roman" w:hAnsi="Times New Roman"/>
          <w:color w:val="auto"/>
        </w:rPr>
      </w:pPr>
      <w:r>
        <w:rPr>
          <w:rFonts w:ascii="Times New Roman" w:hAnsi="Times New Roman"/>
          <w:color w:val="auto"/>
        </w:rPr>
        <w:t>Denne er ikke udkommet endnu, arbejdet pågår. Såfremt der kommer betydelige ændringer kan det få betydning for</w:t>
      </w:r>
      <w:r w:rsidR="00B172FC">
        <w:rPr>
          <w:rFonts w:ascii="Times New Roman" w:hAnsi="Times New Roman"/>
          <w:color w:val="auto"/>
        </w:rPr>
        <w:t xml:space="preserve"> uddannelsen af yngre læger. Behov for ændringer i de enkelte forløb foregår regionalt.</w:t>
      </w:r>
    </w:p>
    <w:p w:rsidR="00C01897" w:rsidRPr="00C02388" w:rsidRDefault="00C01897">
      <w:pPr>
        <w:pStyle w:val="Body1"/>
        <w:rPr>
          <w:rFonts w:ascii="Times New Roman" w:hAnsi="Times New Roman"/>
          <w:color w:val="auto"/>
        </w:rPr>
      </w:pPr>
    </w:p>
    <w:p w:rsidR="00C01897" w:rsidRPr="00B10AF6" w:rsidRDefault="006B14EF">
      <w:pPr>
        <w:pStyle w:val="Body1"/>
        <w:rPr>
          <w:rFonts w:ascii="Times New Roman" w:hAnsi="Times New Roman"/>
          <w:b/>
        </w:rPr>
      </w:pPr>
      <w:r w:rsidRPr="00D524DC">
        <w:rPr>
          <w:rFonts w:ascii="Times New Roman" w:hAnsi="Times New Roman"/>
          <w:b/>
        </w:rPr>
        <w:t>4</w:t>
      </w:r>
      <w:r w:rsidR="007F0E68">
        <w:rPr>
          <w:rFonts w:ascii="Times New Roman" w:hAnsi="Times New Roman"/>
          <w:b/>
        </w:rPr>
        <w:t>. Inspektorrapporter</w:t>
      </w:r>
    </w:p>
    <w:p w:rsidR="00C01897" w:rsidRDefault="00A4367B">
      <w:pPr>
        <w:pStyle w:val="Body1"/>
        <w:rPr>
          <w:rFonts w:ascii="Times New Roman" w:hAnsi="Times New Roman"/>
        </w:rPr>
      </w:pPr>
      <w:r>
        <w:rPr>
          <w:rFonts w:ascii="Times New Roman" w:hAnsi="Times New Roman"/>
        </w:rPr>
        <w:t xml:space="preserve">Der har været inspektorbesøg på </w:t>
      </w:r>
      <w:proofErr w:type="spellStart"/>
      <w:r>
        <w:rPr>
          <w:rFonts w:ascii="Times New Roman" w:hAnsi="Times New Roman"/>
        </w:rPr>
        <w:t>nefrologisk</w:t>
      </w:r>
      <w:proofErr w:type="spellEnd"/>
      <w:r>
        <w:rPr>
          <w:rFonts w:ascii="Times New Roman" w:hAnsi="Times New Roman"/>
        </w:rPr>
        <w:t xml:space="preserve"> afdeling i Esbjerg. En god tilbagemelding med behov for enkelte optimeringer. Der er iværksat tiltag heromkring. </w:t>
      </w:r>
      <w:r w:rsidR="009A641E">
        <w:rPr>
          <w:rFonts w:ascii="Times New Roman" w:hAnsi="Times New Roman"/>
        </w:rPr>
        <w:t xml:space="preserve"> </w:t>
      </w:r>
    </w:p>
    <w:p w:rsidR="009A641E" w:rsidRDefault="009A641E">
      <w:pPr>
        <w:pStyle w:val="Body1"/>
        <w:rPr>
          <w:rFonts w:ascii="Times New Roman" w:hAnsi="Times New Roman"/>
        </w:rPr>
      </w:pPr>
      <w:r>
        <w:rPr>
          <w:rFonts w:ascii="Times New Roman" w:hAnsi="Times New Roman"/>
        </w:rPr>
        <w:t xml:space="preserve"> Der er planlagt inspektorbesøg i Roskilde.</w:t>
      </w:r>
    </w:p>
    <w:p w:rsidR="00D524DC" w:rsidRPr="00D524DC" w:rsidRDefault="00D524DC">
      <w:pPr>
        <w:pStyle w:val="Body1"/>
        <w:rPr>
          <w:rFonts w:ascii="Times New Roman" w:hAnsi="Times New Roman"/>
        </w:rPr>
      </w:pPr>
    </w:p>
    <w:p w:rsidR="00574235" w:rsidRPr="00D524DC" w:rsidRDefault="00D524DC">
      <w:pPr>
        <w:pStyle w:val="Body1"/>
        <w:rPr>
          <w:rFonts w:ascii="Times New Roman" w:hAnsi="Times New Roman"/>
          <w:b/>
        </w:rPr>
      </w:pPr>
      <w:r w:rsidRPr="00D524DC">
        <w:rPr>
          <w:rFonts w:ascii="Times New Roman" w:hAnsi="Times New Roman"/>
          <w:b/>
        </w:rPr>
        <w:t>5.</w:t>
      </w:r>
      <w:r w:rsidR="007F0E68">
        <w:rPr>
          <w:rFonts w:ascii="Times New Roman" w:hAnsi="Times New Roman"/>
          <w:b/>
        </w:rPr>
        <w:t xml:space="preserve"> YL repræsentanter ved </w:t>
      </w:r>
      <w:proofErr w:type="spellStart"/>
      <w:r w:rsidR="007F0E68">
        <w:rPr>
          <w:rFonts w:ascii="Times New Roman" w:hAnsi="Times New Roman"/>
          <w:b/>
        </w:rPr>
        <w:t>HU-samtaler</w:t>
      </w:r>
      <w:proofErr w:type="spellEnd"/>
    </w:p>
    <w:p w:rsidR="00C01897" w:rsidRDefault="007F0E68">
      <w:pPr>
        <w:pStyle w:val="Body1"/>
        <w:rPr>
          <w:rFonts w:ascii="Times New Roman" w:hAnsi="Times New Roman"/>
        </w:rPr>
      </w:pPr>
      <w:r>
        <w:rPr>
          <w:rFonts w:ascii="Times New Roman" w:hAnsi="Times New Roman"/>
        </w:rPr>
        <w:t xml:space="preserve">Marie </w:t>
      </w:r>
      <w:proofErr w:type="spellStart"/>
      <w:r>
        <w:rPr>
          <w:rFonts w:ascii="Times New Roman" w:hAnsi="Times New Roman"/>
        </w:rPr>
        <w:t>Frimodt-Møller</w:t>
      </w:r>
      <w:proofErr w:type="spellEnd"/>
      <w:r>
        <w:rPr>
          <w:rFonts w:ascii="Times New Roman" w:hAnsi="Times New Roman"/>
        </w:rPr>
        <w:t xml:space="preserve"> bliver færdig som speciallæge. Vi takker Marie for indsatsen med at repræsentere DNS ved </w:t>
      </w:r>
      <w:proofErr w:type="spellStart"/>
      <w:r>
        <w:rPr>
          <w:rFonts w:ascii="Times New Roman" w:hAnsi="Times New Roman"/>
        </w:rPr>
        <w:t>HU-samtalerne</w:t>
      </w:r>
      <w:proofErr w:type="spellEnd"/>
      <w:r>
        <w:rPr>
          <w:rFonts w:ascii="Times New Roman" w:hAnsi="Times New Roman"/>
        </w:rPr>
        <w:t xml:space="preserve">. Udvalget vil finde en ny kandidat, der efter tilsagn fra DNS kan indgå i arbejdet. </w:t>
      </w:r>
    </w:p>
    <w:p w:rsidR="00D524DC" w:rsidRPr="00D524DC" w:rsidRDefault="00D524DC">
      <w:pPr>
        <w:pStyle w:val="Body1"/>
        <w:rPr>
          <w:rFonts w:ascii="Times New Roman" w:hAnsi="Times New Roman"/>
        </w:rPr>
      </w:pPr>
    </w:p>
    <w:p w:rsidR="00C01897" w:rsidRPr="00D524DC" w:rsidRDefault="002E6750">
      <w:pPr>
        <w:pStyle w:val="Body1"/>
        <w:rPr>
          <w:rFonts w:ascii="Times New Roman" w:hAnsi="Times New Roman"/>
          <w:b/>
        </w:rPr>
      </w:pPr>
      <w:r w:rsidRPr="00D524DC">
        <w:rPr>
          <w:rFonts w:ascii="Times New Roman" w:hAnsi="Times New Roman"/>
          <w:b/>
        </w:rPr>
        <w:t>6</w:t>
      </w:r>
      <w:r w:rsidR="00B629A5" w:rsidRPr="00D524DC">
        <w:rPr>
          <w:rFonts w:ascii="Times New Roman" w:hAnsi="Times New Roman"/>
          <w:b/>
        </w:rPr>
        <w:t xml:space="preserve">. </w:t>
      </w:r>
      <w:r w:rsidR="007F0E68">
        <w:rPr>
          <w:rFonts w:ascii="Times New Roman" w:hAnsi="Times New Roman"/>
          <w:b/>
        </w:rPr>
        <w:t>UEMS</w:t>
      </w:r>
    </w:p>
    <w:p w:rsidR="00C01897" w:rsidRDefault="007747B2">
      <w:pPr>
        <w:pStyle w:val="Body1"/>
        <w:rPr>
          <w:rFonts w:ascii="Times New Roman" w:hAnsi="Times New Roman"/>
        </w:rPr>
      </w:pPr>
      <w:r>
        <w:rPr>
          <w:rFonts w:ascii="Times New Roman" w:hAnsi="Times New Roman"/>
        </w:rPr>
        <w:t xml:space="preserve">Martin </w:t>
      </w:r>
      <w:proofErr w:type="spellStart"/>
      <w:r>
        <w:rPr>
          <w:rFonts w:ascii="Times New Roman" w:hAnsi="Times New Roman"/>
        </w:rPr>
        <w:t>Egfjord</w:t>
      </w:r>
      <w:proofErr w:type="spellEnd"/>
      <w:r>
        <w:rPr>
          <w:rFonts w:ascii="Times New Roman" w:hAnsi="Times New Roman"/>
        </w:rPr>
        <w:t xml:space="preserve"> er udpeget til at deltage i det </w:t>
      </w:r>
      <w:proofErr w:type="spellStart"/>
      <w:r>
        <w:rPr>
          <w:rFonts w:ascii="Times New Roman" w:hAnsi="Times New Roman"/>
        </w:rPr>
        <w:t>board</w:t>
      </w:r>
      <w:proofErr w:type="spellEnd"/>
      <w:r>
        <w:rPr>
          <w:rFonts w:ascii="Times New Roman" w:hAnsi="Times New Roman"/>
        </w:rPr>
        <w:t xml:space="preserve"> der skal ud</w:t>
      </w:r>
      <w:r w:rsidR="002F7A03">
        <w:rPr>
          <w:rFonts w:ascii="Times New Roman" w:hAnsi="Times New Roman"/>
        </w:rPr>
        <w:t xml:space="preserve">arbejde den europæiske </w:t>
      </w:r>
      <w:proofErr w:type="spellStart"/>
      <w:r w:rsidR="002F7A03">
        <w:rPr>
          <w:rFonts w:ascii="Times New Roman" w:hAnsi="Times New Roman"/>
        </w:rPr>
        <w:t>multiple-</w:t>
      </w:r>
      <w:r>
        <w:rPr>
          <w:rFonts w:ascii="Times New Roman" w:hAnsi="Times New Roman"/>
        </w:rPr>
        <w:t>choice</w:t>
      </w:r>
      <w:proofErr w:type="spellEnd"/>
      <w:r>
        <w:rPr>
          <w:rFonts w:ascii="Times New Roman" w:hAnsi="Times New Roman"/>
        </w:rPr>
        <w:t xml:space="preserve"> eksamen.</w:t>
      </w:r>
    </w:p>
    <w:p w:rsidR="00F6618F" w:rsidRDefault="00F6618F">
      <w:pPr>
        <w:pStyle w:val="Body1"/>
        <w:rPr>
          <w:rFonts w:ascii="Times New Roman" w:hAnsi="Times New Roman"/>
        </w:rPr>
      </w:pPr>
      <w:r>
        <w:rPr>
          <w:rFonts w:ascii="Times New Roman" w:hAnsi="Times New Roman"/>
        </w:rPr>
        <w:t>Pernille fortæller at d</w:t>
      </w:r>
      <w:r w:rsidR="007747B2">
        <w:rPr>
          <w:rFonts w:ascii="Times New Roman" w:hAnsi="Times New Roman"/>
        </w:rPr>
        <w:t>er pågår arbejde omkring hvad man skal opfylde for at kunne bliv</w:t>
      </w:r>
      <w:r>
        <w:rPr>
          <w:rFonts w:ascii="Times New Roman" w:hAnsi="Times New Roman"/>
        </w:rPr>
        <w:t xml:space="preserve">e godkendt som </w:t>
      </w:r>
      <w:r w:rsidR="002F7A03">
        <w:rPr>
          <w:rFonts w:ascii="Times New Roman" w:hAnsi="Times New Roman"/>
        </w:rPr>
        <w:t>uddannelsessted. Der</w:t>
      </w:r>
      <w:r>
        <w:rPr>
          <w:rFonts w:ascii="Times New Roman" w:hAnsi="Times New Roman"/>
        </w:rPr>
        <w:t xml:space="preserve"> har været en rapport i høring, hvor der </w:t>
      </w:r>
      <w:r w:rsidR="007747B2">
        <w:rPr>
          <w:rFonts w:ascii="Times New Roman" w:hAnsi="Times New Roman"/>
        </w:rPr>
        <w:t>er opstillet en lang liste med</w:t>
      </w:r>
      <w:r>
        <w:rPr>
          <w:rFonts w:ascii="Times New Roman" w:hAnsi="Times New Roman"/>
        </w:rPr>
        <w:t xml:space="preserve"> anbefaling af minimumskrav. Denne indeholder ikke meget om de blødere værdier af lægerollen, hvilket er kommenteret. Den endelige rapport forventes at udkomme senere på året.</w:t>
      </w:r>
    </w:p>
    <w:p w:rsidR="007747B2" w:rsidRDefault="007747B2">
      <w:pPr>
        <w:pStyle w:val="Body1"/>
        <w:rPr>
          <w:rFonts w:ascii="Times New Roman" w:hAnsi="Times New Roman"/>
        </w:rPr>
      </w:pPr>
    </w:p>
    <w:p w:rsidR="007F0E68" w:rsidRDefault="007F0E68">
      <w:pPr>
        <w:pStyle w:val="Body1"/>
        <w:rPr>
          <w:rFonts w:ascii="Times New Roman" w:hAnsi="Times New Roman"/>
        </w:rPr>
      </w:pPr>
    </w:p>
    <w:p w:rsidR="00B172FC" w:rsidRPr="00D524DC" w:rsidRDefault="00B172FC">
      <w:pPr>
        <w:pStyle w:val="Body1"/>
        <w:rPr>
          <w:rFonts w:ascii="Times New Roman" w:hAnsi="Times New Roman"/>
        </w:rPr>
      </w:pPr>
    </w:p>
    <w:p w:rsidR="00C01897" w:rsidRPr="00D524DC" w:rsidRDefault="002E6750">
      <w:pPr>
        <w:pStyle w:val="Body1"/>
        <w:rPr>
          <w:rFonts w:ascii="Times New Roman" w:hAnsi="Times New Roman"/>
          <w:b/>
        </w:rPr>
      </w:pPr>
      <w:r w:rsidRPr="00D524DC">
        <w:rPr>
          <w:rFonts w:ascii="Times New Roman" w:hAnsi="Times New Roman"/>
          <w:b/>
        </w:rPr>
        <w:lastRenderedPageBreak/>
        <w:t>7</w:t>
      </w:r>
      <w:r w:rsidR="007F0E68">
        <w:rPr>
          <w:rFonts w:ascii="Times New Roman" w:hAnsi="Times New Roman"/>
          <w:b/>
        </w:rPr>
        <w:t>. Kurser</w:t>
      </w:r>
    </w:p>
    <w:p w:rsidR="00D524DC" w:rsidRDefault="00D524DC" w:rsidP="007F0E68">
      <w:pPr>
        <w:pStyle w:val="Body1"/>
        <w:rPr>
          <w:rFonts w:ascii="Times New Roman" w:hAnsi="Times New Roman"/>
        </w:rPr>
      </w:pPr>
    </w:p>
    <w:p w:rsidR="00F6618F" w:rsidRDefault="00F6618F" w:rsidP="007F0E68">
      <w:pPr>
        <w:pStyle w:val="Body1"/>
        <w:rPr>
          <w:rFonts w:ascii="Times New Roman" w:hAnsi="Times New Roman"/>
        </w:rPr>
      </w:pPr>
      <w:r>
        <w:rPr>
          <w:rFonts w:ascii="Times New Roman" w:hAnsi="Times New Roman"/>
        </w:rPr>
        <w:t xml:space="preserve">Der har været afholdt </w:t>
      </w:r>
      <w:proofErr w:type="spellStart"/>
      <w:r>
        <w:rPr>
          <w:rFonts w:ascii="Times New Roman" w:hAnsi="Times New Roman"/>
        </w:rPr>
        <w:t>forskningtræningskursus</w:t>
      </w:r>
      <w:proofErr w:type="spellEnd"/>
      <w:r>
        <w:rPr>
          <w:rFonts w:ascii="Times New Roman" w:hAnsi="Times New Roman"/>
        </w:rPr>
        <w:t xml:space="preserve"> i efteråret 2014. Det er tanken fremover at det udbydes fast hver 2-3 år, hvilket allerede fremgår at hjemmesiden.</w:t>
      </w:r>
    </w:p>
    <w:p w:rsidR="00F6618F" w:rsidRDefault="00F6618F" w:rsidP="007F0E68">
      <w:pPr>
        <w:pStyle w:val="Body1"/>
        <w:rPr>
          <w:rFonts w:ascii="Times New Roman" w:hAnsi="Times New Roman"/>
        </w:rPr>
      </w:pPr>
    </w:p>
    <w:p w:rsidR="00F6618F" w:rsidRPr="00D524DC" w:rsidRDefault="00F6618F" w:rsidP="007F0E68">
      <w:pPr>
        <w:pStyle w:val="Body1"/>
        <w:rPr>
          <w:rFonts w:ascii="Times New Roman" w:hAnsi="Times New Roman"/>
        </w:rPr>
      </w:pPr>
      <w:r>
        <w:rPr>
          <w:rFonts w:ascii="Times New Roman" w:hAnsi="Times New Roman"/>
        </w:rPr>
        <w:t>Hoveduddannelseskurserne kører fra foråret 2015 efter fast mønster, der er justeret lidt i indholdet på enkelte kurser.</w:t>
      </w:r>
      <w:r w:rsidR="00FE704C">
        <w:rPr>
          <w:rFonts w:ascii="Times New Roman" w:hAnsi="Times New Roman"/>
        </w:rPr>
        <w:t xml:space="preserve"> På sigt forsøges at implementere en seance om MMU på dialysekurset.</w:t>
      </w:r>
    </w:p>
    <w:p w:rsidR="00455B46" w:rsidRPr="00D524DC" w:rsidRDefault="00455B46">
      <w:pPr>
        <w:pStyle w:val="Body1"/>
        <w:rPr>
          <w:rFonts w:ascii="Times New Roman" w:hAnsi="Times New Roman"/>
        </w:rPr>
      </w:pPr>
    </w:p>
    <w:p w:rsidR="00455B46" w:rsidRPr="00D524DC" w:rsidRDefault="00455B46">
      <w:pPr>
        <w:pStyle w:val="Body1"/>
        <w:rPr>
          <w:rFonts w:ascii="Times New Roman" w:hAnsi="Times New Roman"/>
          <w:b/>
        </w:rPr>
      </w:pPr>
      <w:r w:rsidRPr="00D524DC">
        <w:rPr>
          <w:rFonts w:ascii="Times New Roman" w:hAnsi="Times New Roman"/>
          <w:b/>
        </w:rPr>
        <w:t>8</w:t>
      </w:r>
      <w:r w:rsidR="007F0E68">
        <w:rPr>
          <w:rFonts w:ascii="Times New Roman" w:hAnsi="Times New Roman"/>
          <w:b/>
        </w:rPr>
        <w:t>. FAM og uddannelse</w:t>
      </w:r>
    </w:p>
    <w:p w:rsidR="00C01897" w:rsidRDefault="00FE704C">
      <w:pPr>
        <w:pStyle w:val="Body1"/>
        <w:rPr>
          <w:rFonts w:ascii="Times New Roman" w:hAnsi="Times New Roman"/>
        </w:rPr>
      </w:pPr>
      <w:r>
        <w:rPr>
          <w:rFonts w:ascii="Times New Roman" w:hAnsi="Times New Roman"/>
        </w:rPr>
        <w:t>Der har været et møde i</w:t>
      </w:r>
      <w:r w:rsidR="00883DA0">
        <w:rPr>
          <w:rFonts w:ascii="Times New Roman" w:hAnsi="Times New Roman"/>
        </w:rPr>
        <w:t xml:space="preserve"> gruppen hvor</w:t>
      </w:r>
      <w:r>
        <w:rPr>
          <w:rFonts w:ascii="Times New Roman" w:hAnsi="Times New Roman"/>
        </w:rPr>
        <w:t xml:space="preserve"> uddannelse ikke var det primære emne</w:t>
      </w:r>
      <w:r w:rsidR="00B172FC">
        <w:rPr>
          <w:rFonts w:ascii="Times New Roman" w:hAnsi="Times New Roman"/>
        </w:rPr>
        <w:t>. Næste møde planlagt til marts 2015.</w:t>
      </w:r>
    </w:p>
    <w:p w:rsidR="00C01897" w:rsidRPr="00D524DC" w:rsidRDefault="00C01897">
      <w:pPr>
        <w:pStyle w:val="Body1"/>
        <w:rPr>
          <w:rFonts w:ascii="Times New Roman" w:hAnsi="Times New Roman"/>
        </w:rPr>
      </w:pPr>
    </w:p>
    <w:p w:rsidR="00C01897" w:rsidRPr="00D524DC" w:rsidRDefault="00455B46">
      <w:pPr>
        <w:pStyle w:val="Body1"/>
        <w:rPr>
          <w:rFonts w:ascii="Times New Roman" w:hAnsi="Times New Roman"/>
          <w:b/>
        </w:rPr>
      </w:pPr>
      <w:r w:rsidRPr="00D524DC">
        <w:rPr>
          <w:rFonts w:ascii="Times New Roman" w:hAnsi="Times New Roman"/>
          <w:b/>
        </w:rPr>
        <w:t>10</w:t>
      </w:r>
      <w:r w:rsidR="004A569D" w:rsidRPr="00D524DC">
        <w:rPr>
          <w:rFonts w:ascii="Times New Roman" w:hAnsi="Times New Roman"/>
          <w:b/>
        </w:rPr>
        <w:t>. N</w:t>
      </w:r>
      <w:r w:rsidR="00C01897" w:rsidRPr="00D524DC">
        <w:rPr>
          <w:rFonts w:ascii="Times New Roman" w:hAnsi="Times New Roman"/>
          <w:b/>
        </w:rPr>
        <w:t>æste møde</w:t>
      </w:r>
    </w:p>
    <w:p w:rsidR="00C01897" w:rsidRDefault="00C01897">
      <w:pPr>
        <w:pStyle w:val="Body1"/>
        <w:rPr>
          <w:rFonts w:ascii="Times New Roman" w:hAnsi="Times New Roman"/>
        </w:rPr>
      </w:pPr>
      <w:r w:rsidRPr="00D524DC">
        <w:rPr>
          <w:rFonts w:ascii="Times New Roman" w:hAnsi="Times New Roman"/>
        </w:rPr>
        <w:t xml:space="preserve"> </w:t>
      </w:r>
    </w:p>
    <w:p w:rsidR="001A5A0F" w:rsidRPr="00D524DC" w:rsidRDefault="001A5A0F">
      <w:pPr>
        <w:pStyle w:val="Body1"/>
        <w:rPr>
          <w:rFonts w:ascii="Times New Roman" w:hAnsi="Times New Roman"/>
        </w:rPr>
      </w:pPr>
      <w:r>
        <w:rPr>
          <w:rFonts w:ascii="Times New Roman" w:hAnsi="Times New Roman"/>
        </w:rPr>
        <w:t>Torsdag den 26. november i Odense kl. 11-16</w:t>
      </w:r>
    </w:p>
    <w:p w:rsidR="00C01897" w:rsidRPr="00D524DC" w:rsidRDefault="00C01897">
      <w:pPr>
        <w:pStyle w:val="Body1"/>
        <w:rPr>
          <w:rFonts w:ascii="Times New Roman" w:hAnsi="Times New Roman"/>
        </w:rPr>
      </w:pPr>
      <w:bookmarkStart w:id="0" w:name="_GoBack"/>
      <w:bookmarkEnd w:id="0"/>
    </w:p>
    <w:p w:rsidR="004A569D" w:rsidRDefault="00455B46">
      <w:pPr>
        <w:pStyle w:val="Body1"/>
        <w:rPr>
          <w:rFonts w:ascii="Times New Roman" w:hAnsi="Times New Roman"/>
          <w:b/>
        </w:rPr>
      </w:pPr>
      <w:r w:rsidRPr="00D524DC">
        <w:rPr>
          <w:rFonts w:ascii="Times New Roman" w:hAnsi="Times New Roman"/>
          <w:b/>
        </w:rPr>
        <w:t>11</w:t>
      </w:r>
      <w:r w:rsidR="004A569D" w:rsidRPr="00D524DC">
        <w:rPr>
          <w:rFonts w:ascii="Times New Roman" w:hAnsi="Times New Roman"/>
          <w:b/>
        </w:rPr>
        <w:t>. E</w:t>
      </w:r>
      <w:r w:rsidR="00FA02D9" w:rsidRPr="00D524DC">
        <w:rPr>
          <w:rFonts w:ascii="Times New Roman" w:hAnsi="Times New Roman"/>
          <w:b/>
        </w:rPr>
        <w:t>ventuelt</w:t>
      </w:r>
    </w:p>
    <w:p w:rsidR="008F71C2" w:rsidRDefault="008F71C2">
      <w:pPr>
        <w:pStyle w:val="Body1"/>
        <w:rPr>
          <w:rFonts w:ascii="Times New Roman" w:hAnsi="Times New Roman"/>
          <w:b/>
        </w:rPr>
      </w:pPr>
    </w:p>
    <w:p w:rsidR="008F71C2" w:rsidRDefault="008F71C2">
      <w:pPr>
        <w:pStyle w:val="Body1"/>
        <w:rPr>
          <w:rFonts w:ascii="Times New Roman" w:hAnsi="Times New Roman"/>
        </w:rPr>
      </w:pPr>
      <w:r>
        <w:rPr>
          <w:rFonts w:ascii="Times New Roman" w:hAnsi="Times New Roman"/>
        </w:rPr>
        <w:t>Den faglige profil diskuteres kort, specielt med hensyn på om der er behov for en revidering heraf inklusiv af om der er behov for en ændring af proceduren ved ansættelsessamtalerne. Emnet vil komme på som punkt ved næste møde.</w:t>
      </w:r>
      <w:r w:rsidR="00EE63DB">
        <w:rPr>
          <w:rFonts w:ascii="Times New Roman" w:hAnsi="Times New Roman"/>
        </w:rPr>
        <w:t xml:space="preserve"> </w:t>
      </w:r>
    </w:p>
    <w:p w:rsidR="00AD53A7" w:rsidRDefault="00AD53A7">
      <w:pPr>
        <w:pStyle w:val="Body1"/>
        <w:rPr>
          <w:rFonts w:ascii="Times New Roman" w:hAnsi="Times New Roman"/>
        </w:rPr>
      </w:pPr>
    </w:p>
    <w:p w:rsidR="003C759D" w:rsidRDefault="003C759D">
      <w:pPr>
        <w:pStyle w:val="Body1"/>
        <w:rPr>
          <w:rFonts w:ascii="Times New Roman" w:hAnsi="Times New Roman"/>
        </w:rPr>
      </w:pPr>
      <w:r>
        <w:rPr>
          <w:rFonts w:ascii="Times New Roman" w:hAnsi="Times New Roman"/>
        </w:rPr>
        <w:t>Region Nord er</w:t>
      </w:r>
      <w:r w:rsidR="000C239D">
        <w:rPr>
          <w:rFonts w:ascii="Times New Roman" w:hAnsi="Times New Roman"/>
        </w:rPr>
        <w:t xml:space="preserve"> afledt af et uhensigtsmæssigt uddannelsesforløb</w:t>
      </w:r>
      <w:r>
        <w:rPr>
          <w:rFonts w:ascii="Times New Roman" w:hAnsi="Times New Roman"/>
        </w:rPr>
        <w:t xml:space="preserve"> begyndt at holde møde mellem </w:t>
      </w:r>
      <w:proofErr w:type="spellStart"/>
      <w:r>
        <w:rPr>
          <w:rFonts w:ascii="Times New Roman" w:hAnsi="Times New Roman"/>
        </w:rPr>
        <w:t>Hu-læge</w:t>
      </w:r>
      <w:proofErr w:type="spellEnd"/>
      <w:r>
        <w:rPr>
          <w:rFonts w:ascii="Times New Roman" w:hAnsi="Times New Roman"/>
        </w:rPr>
        <w:t xml:space="preserve"> og de 2 vejledere ved skift af afd</w:t>
      </w:r>
      <w:r w:rsidR="000C239D">
        <w:rPr>
          <w:rFonts w:ascii="Times New Roman" w:hAnsi="Times New Roman"/>
        </w:rPr>
        <w:t>eling. Der tales bl.a.</w:t>
      </w:r>
      <w:r w:rsidR="001A5A0F">
        <w:rPr>
          <w:rFonts w:ascii="Times New Roman" w:hAnsi="Times New Roman"/>
        </w:rPr>
        <w:t xml:space="preserve"> </w:t>
      </w:r>
      <w:r w:rsidR="000C239D">
        <w:rPr>
          <w:rFonts w:ascii="Times New Roman" w:hAnsi="Times New Roman"/>
        </w:rPr>
        <w:t>om styrker eller svagheder der skal tages hensyn til.</w:t>
      </w:r>
      <w:r w:rsidR="001D45E1">
        <w:rPr>
          <w:rFonts w:ascii="Times New Roman" w:hAnsi="Times New Roman"/>
        </w:rPr>
        <w:t xml:space="preserve"> </w:t>
      </w:r>
    </w:p>
    <w:p w:rsidR="00AD53A7" w:rsidRPr="008F71C2" w:rsidRDefault="00AD53A7">
      <w:pPr>
        <w:pStyle w:val="Body1"/>
        <w:rPr>
          <w:rFonts w:ascii="Times New Roman" w:hAnsi="Times New Roman"/>
        </w:rPr>
      </w:pPr>
    </w:p>
    <w:p w:rsidR="00B10AF6" w:rsidRDefault="007747B2">
      <w:pPr>
        <w:pStyle w:val="Body1"/>
        <w:rPr>
          <w:rFonts w:ascii="Times New Roman" w:hAnsi="Times New Roman"/>
        </w:rPr>
      </w:pPr>
      <w:r>
        <w:rPr>
          <w:rFonts w:ascii="Times New Roman" w:hAnsi="Times New Roman"/>
        </w:rPr>
        <w:t xml:space="preserve">Der er udfordringer på flere afdelinger med at kunne allokere </w:t>
      </w:r>
      <w:proofErr w:type="spellStart"/>
      <w:r>
        <w:rPr>
          <w:rFonts w:ascii="Times New Roman" w:hAnsi="Times New Roman"/>
        </w:rPr>
        <w:t>H</w:t>
      </w:r>
      <w:r w:rsidR="00702B82">
        <w:rPr>
          <w:rFonts w:ascii="Times New Roman" w:hAnsi="Times New Roman"/>
        </w:rPr>
        <w:t>U-læger</w:t>
      </w:r>
      <w:proofErr w:type="spellEnd"/>
      <w:r w:rsidR="00702B82">
        <w:rPr>
          <w:rFonts w:ascii="Times New Roman" w:hAnsi="Times New Roman"/>
        </w:rPr>
        <w:t xml:space="preserve"> til </w:t>
      </w:r>
      <w:proofErr w:type="spellStart"/>
      <w:r w:rsidR="00702B82">
        <w:rPr>
          <w:rFonts w:ascii="Times New Roman" w:hAnsi="Times New Roman"/>
        </w:rPr>
        <w:t>bagvagtsfunktion</w:t>
      </w:r>
      <w:proofErr w:type="spellEnd"/>
      <w:r w:rsidR="00702B82">
        <w:rPr>
          <w:rFonts w:ascii="Times New Roman" w:hAnsi="Times New Roman"/>
        </w:rPr>
        <w:t xml:space="preserve"> af </w:t>
      </w:r>
      <w:r>
        <w:rPr>
          <w:rFonts w:ascii="Times New Roman" w:hAnsi="Times New Roman"/>
        </w:rPr>
        <w:t xml:space="preserve">logistiske og </w:t>
      </w:r>
      <w:proofErr w:type="spellStart"/>
      <w:r>
        <w:rPr>
          <w:rFonts w:ascii="Times New Roman" w:hAnsi="Times New Roman"/>
        </w:rPr>
        <w:t>løntekniske</w:t>
      </w:r>
      <w:proofErr w:type="spellEnd"/>
      <w:r>
        <w:rPr>
          <w:rFonts w:ascii="Times New Roman" w:hAnsi="Times New Roman"/>
        </w:rPr>
        <w:t xml:space="preserve"> årsager. Der arbejdes de enkelte steder med løsningsmodeller. </w:t>
      </w:r>
    </w:p>
    <w:p w:rsidR="007747B2" w:rsidRDefault="007747B2">
      <w:pPr>
        <w:pStyle w:val="Body1"/>
        <w:rPr>
          <w:rFonts w:ascii="Times New Roman" w:hAnsi="Times New Roman"/>
        </w:rPr>
      </w:pPr>
      <w:r>
        <w:rPr>
          <w:rFonts w:ascii="Times New Roman" w:hAnsi="Times New Roman"/>
        </w:rPr>
        <w:t>Det skønnes</w:t>
      </w:r>
      <w:r w:rsidR="00B172FC">
        <w:rPr>
          <w:rFonts w:ascii="Times New Roman" w:hAnsi="Times New Roman"/>
        </w:rPr>
        <w:t xml:space="preserve"> på de ramte steder</w:t>
      </w:r>
      <w:r>
        <w:rPr>
          <w:rFonts w:ascii="Times New Roman" w:hAnsi="Times New Roman"/>
        </w:rPr>
        <w:t xml:space="preserve"> ikke at påvirke muligheden for at opnå de relevante kompetencer.</w:t>
      </w:r>
    </w:p>
    <w:p w:rsidR="00B10AF6" w:rsidRDefault="00B10AF6">
      <w:pPr>
        <w:pStyle w:val="Body1"/>
        <w:rPr>
          <w:rFonts w:ascii="Times New Roman" w:hAnsi="Times New Roman"/>
        </w:rPr>
      </w:pPr>
    </w:p>
    <w:p w:rsidR="00B172FC" w:rsidRDefault="00B172FC">
      <w:pPr>
        <w:pStyle w:val="Body1"/>
        <w:rPr>
          <w:rFonts w:ascii="Times New Roman" w:hAnsi="Times New Roman"/>
        </w:rPr>
      </w:pPr>
    </w:p>
    <w:p w:rsidR="00B172FC" w:rsidRDefault="00B172FC">
      <w:pPr>
        <w:pStyle w:val="Body1"/>
        <w:rPr>
          <w:rFonts w:ascii="Times New Roman" w:hAnsi="Times New Roman"/>
        </w:rPr>
      </w:pPr>
    </w:p>
    <w:p w:rsidR="00B10AF6" w:rsidRPr="00D524DC" w:rsidRDefault="00B10AF6">
      <w:pPr>
        <w:pStyle w:val="Body1"/>
        <w:rPr>
          <w:rFonts w:ascii="Times New Roman" w:hAnsi="Times New Roman"/>
        </w:rPr>
      </w:pPr>
    </w:p>
    <w:p w:rsidR="004A569D" w:rsidRDefault="00B172FC">
      <w:pPr>
        <w:pStyle w:val="Body1"/>
        <w:rPr>
          <w:rFonts w:ascii="Times New Roman" w:hAnsi="Times New Roman"/>
        </w:rPr>
      </w:pPr>
      <w:r>
        <w:rPr>
          <w:rFonts w:ascii="Times New Roman" w:hAnsi="Times New Roman"/>
        </w:rPr>
        <w:t>Holstebro</w:t>
      </w:r>
      <w:r w:rsidR="007F0E68">
        <w:rPr>
          <w:rFonts w:ascii="Times New Roman" w:hAnsi="Times New Roman"/>
        </w:rPr>
        <w:t xml:space="preserve"> </w:t>
      </w:r>
      <w:proofErr w:type="gramStart"/>
      <w:r w:rsidR="007F0E68">
        <w:rPr>
          <w:rFonts w:ascii="Times New Roman" w:hAnsi="Times New Roman"/>
        </w:rPr>
        <w:t>05.02.2015</w:t>
      </w:r>
      <w:proofErr w:type="gramEnd"/>
    </w:p>
    <w:p w:rsidR="00C02388" w:rsidRPr="00D524DC" w:rsidRDefault="00C02388">
      <w:pPr>
        <w:pStyle w:val="Body1"/>
        <w:rPr>
          <w:rFonts w:ascii="Times New Roman" w:hAnsi="Times New Roman"/>
        </w:rPr>
      </w:pPr>
    </w:p>
    <w:p w:rsidR="004A569D" w:rsidRPr="00D524DC" w:rsidRDefault="006B14EF">
      <w:pPr>
        <w:pStyle w:val="Body1"/>
        <w:rPr>
          <w:rFonts w:ascii="Times New Roman" w:hAnsi="Times New Roman"/>
        </w:rPr>
      </w:pPr>
      <w:r w:rsidRPr="00D524DC">
        <w:rPr>
          <w:rFonts w:ascii="Times New Roman" w:hAnsi="Times New Roman"/>
        </w:rPr>
        <w:t>Lena Helbo Taasti</w:t>
      </w:r>
    </w:p>
    <w:sectPr w:rsidR="004A569D" w:rsidRPr="00D524DC" w:rsidSect="00574F36">
      <w:pgSz w:w="11906" w:h="16838"/>
      <w:pgMar w:top="1134" w:right="1134" w:bottom="1134" w:left="1134" w:header="709" w:footer="850" w:gutter="0"/>
      <w:cols w:space="708"/>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Nummereret"/>
      <w:lvlText w:val="%1."/>
      <w:lvlJc w:val="left"/>
      <w:pPr>
        <w:tabs>
          <w:tab w:val="num" w:pos="360"/>
        </w:tabs>
        <w:ind w:left="360" w:firstLine="0"/>
      </w:pPr>
      <w:rPr>
        <w:rFonts w:ascii="Helvetica" w:eastAsia="Arial Unicode MS" w:hAnsi="Helvetica" w:hint="default"/>
        <w:b/>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2"/>
    <w:multiLevelType w:val="multilevel"/>
    <w:tmpl w:val="5E86B1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lowerLetter"/>
      <w:pStyle w:val="List0"/>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low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low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3">
    <w:nsid w:val="00000004"/>
    <w:multiLevelType w:val="multilevel"/>
    <w:tmpl w:val="894EE876"/>
    <w:lvl w:ilvl="0">
      <w:start w:val="1"/>
      <w:numFmt w:val="upperLetter"/>
      <w:pStyle w:val="Medbogstav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C809FD"/>
    <w:multiLevelType w:val="hybridMultilevel"/>
    <w:tmpl w:val="F4E6B73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FDE706C"/>
    <w:multiLevelType w:val="hybridMultilevel"/>
    <w:tmpl w:val="EDEC03A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175"/>
    <w:rsid w:val="000C239D"/>
    <w:rsid w:val="00152998"/>
    <w:rsid w:val="001A5A0F"/>
    <w:rsid w:val="001D45E1"/>
    <w:rsid w:val="00264888"/>
    <w:rsid w:val="002E6750"/>
    <w:rsid w:val="002F7A03"/>
    <w:rsid w:val="003645EB"/>
    <w:rsid w:val="003A454A"/>
    <w:rsid w:val="003C4E08"/>
    <w:rsid w:val="003C759D"/>
    <w:rsid w:val="003D5560"/>
    <w:rsid w:val="00455B46"/>
    <w:rsid w:val="00460A36"/>
    <w:rsid w:val="004A569D"/>
    <w:rsid w:val="004B2401"/>
    <w:rsid w:val="00534015"/>
    <w:rsid w:val="00573F7D"/>
    <w:rsid w:val="00574235"/>
    <w:rsid w:val="00574F36"/>
    <w:rsid w:val="00582BBD"/>
    <w:rsid w:val="005A6894"/>
    <w:rsid w:val="0067405E"/>
    <w:rsid w:val="006B14EF"/>
    <w:rsid w:val="006E1F17"/>
    <w:rsid w:val="00702B82"/>
    <w:rsid w:val="00715AE3"/>
    <w:rsid w:val="007747B2"/>
    <w:rsid w:val="007F0E68"/>
    <w:rsid w:val="00802DF6"/>
    <w:rsid w:val="00855F98"/>
    <w:rsid w:val="0087319B"/>
    <w:rsid w:val="00883DA0"/>
    <w:rsid w:val="008A3175"/>
    <w:rsid w:val="008F71C2"/>
    <w:rsid w:val="0096661F"/>
    <w:rsid w:val="009A641E"/>
    <w:rsid w:val="009D5B49"/>
    <w:rsid w:val="00A4367B"/>
    <w:rsid w:val="00A5085B"/>
    <w:rsid w:val="00AD53A7"/>
    <w:rsid w:val="00B10AF6"/>
    <w:rsid w:val="00B172FC"/>
    <w:rsid w:val="00B373CC"/>
    <w:rsid w:val="00B43FCB"/>
    <w:rsid w:val="00B629A5"/>
    <w:rsid w:val="00B62FC6"/>
    <w:rsid w:val="00C01897"/>
    <w:rsid w:val="00C02388"/>
    <w:rsid w:val="00C420D5"/>
    <w:rsid w:val="00C70A7D"/>
    <w:rsid w:val="00D524DC"/>
    <w:rsid w:val="00D96EBB"/>
    <w:rsid w:val="00DC7A0D"/>
    <w:rsid w:val="00E82C0A"/>
    <w:rsid w:val="00EE63DB"/>
    <w:rsid w:val="00F21260"/>
    <w:rsid w:val="00F6618F"/>
    <w:rsid w:val="00FA02D9"/>
    <w:rsid w:val="00FB20DB"/>
    <w:rsid w:val="00FE704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74F36"/>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1">
    <w:name w:val="Body 1"/>
    <w:rsid w:val="00574F36"/>
    <w:rPr>
      <w:rFonts w:ascii="Helvetica" w:eastAsia="Arial Unicode MS" w:hAnsi="Helvetica"/>
      <w:color w:val="000000"/>
      <w:sz w:val="24"/>
    </w:rPr>
  </w:style>
  <w:style w:type="paragraph" w:customStyle="1" w:styleId="Nummereret">
    <w:name w:val="Nummereret"/>
    <w:rsid w:val="00574F36"/>
    <w:pPr>
      <w:numPr>
        <w:numId w:val="1"/>
      </w:numPr>
    </w:pPr>
  </w:style>
  <w:style w:type="paragraph" w:customStyle="1" w:styleId="List0">
    <w:name w:val="List 0"/>
    <w:basedOn w:val="Medbogstaver"/>
    <w:semiHidden/>
    <w:rsid w:val="00574F36"/>
    <w:pPr>
      <w:numPr>
        <w:numId w:val="3"/>
      </w:numPr>
    </w:pPr>
  </w:style>
  <w:style w:type="paragraph" w:customStyle="1" w:styleId="Medbogstaver">
    <w:name w:val="Med bogstaver"/>
    <w:rsid w:val="00574F36"/>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547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tåsti</dc:creator>
  <cp:lastModifiedBy>tåsti</cp:lastModifiedBy>
  <cp:revision>9</cp:revision>
  <dcterms:created xsi:type="dcterms:W3CDTF">2015-02-05T07:12:00Z</dcterms:created>
  <dcterms:modified xsi:type="dcterms:W3CDTF">2015-03-01T08:14:00Z</dcterms:modified>
</cp:coreProperties>
</file>